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162F" w14:textId="77777777" w:rsidR="004969E0" w:rsidRPr="00594C99" w:rsidRDefault="004969E0">
      <w:pPr>
        <w:jc w:val="center"/>
        <w:rPr>
          <w:b/>
          <w:bCs/>
        </w:rPr>
      </w:pPr>
      <w:bookmarkStart w:id="0" w:name="_GoBack"/>
      <w:bookmarkEnd w:id="0"/>
    </w:p>
    <w:p w14:paraId="0005DF05" w14:textId="77777777" w:rsidR="000F23DC" w:rsidRDefault="000F23DC">
      <w:pPr>
        <w:jc w:val="center"/>
        <w:rPr>
          <w:b/>
          <w:bCs/>
          <w:u w:val="single"/>
        </w:rPr>
      </w:pPr>
    </w:p>
    <w:p w14:paraId="7C498367" w14:textId="77777777" w:rsidR="00607B1F" w:rsidRDefault="00607B1F">
      <w:pPr>
        <w:jc w:val="center"/>
        <w:rPr>
          <w:b/>
          <w:bCs/>
          <w:u w:val="single"/>
        </w:rPr>
      </w:pPr>
    </w:p>
    <w:p w14:paraId="2B42F64A" w14:textId="77777777" w:rsidR="00607B1F" w:rsidRDefault="00607B1F">
      <w:pPr>
        <w:jc w:val="center"/>
        <w:rPr>
          <w:b/>
          <w:bCs/>
          <w:u w:val="single"/>
        </w:rPr>
      </w:pPr>
    </w:p>
    <w:p w14:paraId="42EF3D7D" w14:textId="77777777" w:rsidR="00EE2CFE" w:rsidRDefault="00EE2CFE">
      <w:pPr>
        <w:jc w:val="center"/>
      </w:pPr>
    </w:p>
    <w:p w14:paraId="6F16BE9F" w14:textId="77777777" w:rsidR="00607B1F" w:rsidRDefault="00607B1F">
      <w:pPr>
        <w:jc w:val="center"/>
      </w:pPr>
      <w:r>
        <w:t xml:space="preserve">                                                                                                                       </w:t>
      </w:r>
    </w:p>
    <w:p w14:paraId="569BCE46" w14:textId="77777777" w:rsidR="00607B1F" w:rsidRDefault="00607B1F">
      <w:pPr>
        <w:jc w:val="center"/>
        <w:rPr>
          <w:b/>
          <w:bCs/>
          <w:u w:val="single"/>
        </w:rPr>
      </w:pPr>
    </w:p>
    <w:p w14:paraId="32453EA7" w14:textId="77777777" w:rsidR="00AB058E" w:rsidRDefault="00AB058E" w:rsidP="00EB04C7">
      <w:pPr>
        <w:rPr>
          <w:b/>
          <w:bCs/>
          <w:u w:val="single"/>
        </w:rPr>
      </w:pPr>
    </w:p>
    <w:p w14:paraId="258163BD" w14:textId="77777777" w:rsidR="00AB058E" w:rsidRDefault="00AB058E">
      <w:pPr>
        <w:jc w:val="center"/>
        <w:rPr>
          <w:b/>
          <w:bCs/>
          <w:u w:val="single"/>
        </w:rPr>
      </w:pPr>
    </w:p>
    <w:p w14:paraId="6FDBFFAE" w14:textId="77777777" w:rsidR="00607B1F" w:rsidRDefault="00607B1F">
      <w:pPr>
        <w:jc w:val="center"/>
        <w:rPr>
          <w:b/>
          <w:bCs/>
          <w:u w:val="single"/>
        </w:rPr>
      </w:pPr>
    </w:p>
    <w:p w14:paraId="65ECB4FD" w14:textId="77777777" w:rsidR="00607B1F" w:rsidRDefault="00607B1F">
      <w:pPr>
        <w:jc w:val="center"/>
        <w:rPr>
          <w:b/>
          <w:bCs/>
          <w:u w:val="single"/>
        </w:rPr>
      </w:pPr>
    </w:p>
    <w:p w14:paraId="44E834A3" w14:textId="77777777" w:rsidR="00607B1F" w:rsidRDefault="00607B1F">
      <w:pPr>
        <w:jc w:val="center"/>
        <w:rPr>
          <w:b/>
          <w:bCs/>
          <w:u w:val="single"/>
        </w:rPr>
      </w:pPr>
    </w:p>
    <w:p w14:paraId="1B382C2E" w14:textId="77777777" w:rsidR="00607B1F" w:rsidRDefault="00607B1F">
      <w:pPr>
        <w:jc w:val="center"/>
        <w:rPr>
          <w:b/>
          <w:bCs/>
          <w:u w:val="single"/>
        </w:rPr>
      </w:pPr>
    </w:p>
    <w:p w14:paraId="5503A7D1" w14:textId="77777777" w:rsidR="005653B5" w:rsidRPr="00C30710" w:rsidRDefault="00E61A44" w:rsidP="00AB058E">
      <w:pPr>
        <w:jc w:val="center"/>
        <w:rPr>
          <w:b/>
          <w:bCs/>
          <w:sz w:val="28"/>
          <w:szCs w:val="28"/>
          <w:u w:val="single"/>
        </w:rPr>
      </w:pPr>
      <w:r w:rsidRPr="00C30710">
        <w:rPr>
          <w:b/>
          <w:bCs/>
          <w:sz w:val="28"/>
          <w:szCs w:val="28"/>
          <w:u w:val="single"/>
        </w:rPr>
        <w:t>Town of Chester</w:t>
      </w:r>
    </w:p>
    <w:p w14:paraId="0849E53B" w14:textId="77777777" w:rsidR="005653B5" w:rsidRDefault="005653B5" w:rsidP="00AB058E">
      <w:pPr>
        <w:jc w:val="center"/>
        <w:rPr>
          <w:b/>
          <w:bCs/>
          <w:u w:val="single"/>
        </w:rPr>
      </w:pPr>
    </w:p>
    <w:p w14:paraId="15EBB5EB" w14:textId="77777777" w:rsidR="00025691" w:rsidRDefault="00607B1F" w:rsidP="00AB058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DEVELOPMENT REVIEW BOARD</w:t>
      </w:r>
      <w:r w:rsidR="00D61B15">
        <w:rPr>
          <w:b/>
          <w:bCs/>
          <w:u w:val="single"/>
        </w:rPr>
        <w:t xml:space="preserve"> (DRB)</w:t>
      </w:r>
    </w:p>
    <w:p w14:paraId="0EAEB5AA" w14:textId="77777777" w:rsidR="00DB576E" w:rsidRDefault="00DB576E" w:rsidP="00AB058E">
      <w:pPr>
        <w:jc w:val="center"/>
        <w:rPr>
          <w:b/>
          <w:bCs/>
          <w:u w:val="single"/>
        </w:rPr>
      </w:pPr>
    </w:p>
    <w:p w14:paraId="5F7C0490" w14:textId="77777777" w:rsidR="00607B1F" w:rsidRPr="00DB576E" w:rsidRDefault="00DB576E" w:rsidP="00AB058E">
      <w:pPr>
        <w:jc w:val="center"/>
        <w:rPr>
          <w:u w:val="single"/>
        </w:rPr>
      </w:pPr>
      <w:r w:rsidRPr="00DB576E">
        <w:rPr>
          <w:b/>
          <w:bCs/>
          <w:u w:val="single"/>
        </w:rPr>
        <w:t>AGENDA</w:t>
      </w:r>
    </w:p>
    <w:p w14:paraId="33C7DEEE" w14:textId="77777777" w:rsidR="00B93C2E" w:rsidRDefault="00B93C2E" w:rsidP="00AB058E">
      <w:pPr>
        <w:jc w:val="center"/>
      </w:pPr>
    </w:p>
    <w:p w14:paraId="15C02967" w14:textId="77777777" w:rsidR="00181AC3" w:rsidRDefault="00A8365C" w:rsidP="00181AC3">
      <w:pPr>
        <w:jc w:val="center"/>
        <w:rPr>
          <w:b/>
        </w:rPr>
      </w:pPr>
      <w:r>
        <w:rPr>
          <w:b/>
        </w:rPr>
        <w:t>February 10, 2020</w:t>
      </w:r>
    </w:p>
    <w:p w14:paraId="08011F33" w14:textId="77777777" w:rsidR="00181AC3" w:rsidRDefault="00181AC3" w:rsidP="00181AC3">
      <w:pPr>
        <w:rPr>
          <w:b/>
        </w:rPr>
      </w:pPr>
    </w:p>
    <w:p w14:paraId="2E16A5A5" w14:textId="77777777" w:rsidR="00A70E5B" w:rsidRPr="00174ABF" w:rsidRDefault="007A50D3" w:rsidP="00151E54">
      <w:pPr>
        <w:rPr>
          <w:b/>
          <w:sz w:val="28"/>
          <w:szCs w:val="28"/>
        </w:rPr>
      </w:pPr>
      <w:r w:rsidRPr="00174ABF">
        <w:rPr>
          <w:b/>
          <w:sz w:val="28"/>
          <w:szCs w:val="28"/>
        </w:rPr>
        <w:tab/>
      </w:r>
      <w:r w:rsidRPr="00174ABF">
        <w:rPr>
          <w:b/>
          <w:sz w:val="28"/>
          <w:szCs w:val="28"/>
        </w:rPr>
        <w:tab/>
      </w:r>
      <w:r w:rsidR="005143BD">
        <w:rPr>
          <w:b/>
          <w:sz w:val="28"/>
          <w:szCs w:val="28"/>
        </w:rPr>
        <w:tab/>
      </w:r>
      <w:r w:rsidR="005143BD">
        <w:rPr>
          <w:b/>
          <w:sz w:val="28"/>
          <w:szCs w:val="28"/>
        </w:rPr>
        <w:tab/>
      </w:r>
      <w:r w:rsidR="005143BD">
        <w:rPr>
          <w:b/>
          <w:sz w:val="28"/>
          <w:szCs w:val="28"/>
        </w:rPr>
        <w:tab/>
      </w:r>
      <w:r w:rsidR="00151E54">
        <w:rPr>
          <w:b/>
          <w:sz w:val="28"/>
          <w:szCs w:val="28"/>
        </w:rPr>
        <w:t xml:space="preserve">        Chester Town Hall</w:t>
      </w:r>
    </w:p>
    <w:p w14:paraId="35DD74AC" w14:textId="77777777" w:rsidR="0003568F" w:rsidRDefault="00174ABF" w:rsidP="00964EE5">
      <w:pPr>
        <w:rPr>
          <w:b/>
          <w:sz w:val="28"/>
          <w:szCs w:val="28"/>
        </w:rPr>
      </w:pPr>
      <w:r w:rsidRPr="00174ABF">
        <w:rPr>
          <w:b/>
          <w:sz w:val="28"/>
          <w:szCs w:val="28"/>
        </w:rPr>
        <w:tab/>
      </w:r>
      <w:r w:rsidRPr="00174ABF">
        <w:rPr>
          <w:b/>
          <w:sz w:val="28"/>
          <w:szCs w:val="28"/>
        </w:rPr>
        <w:tab/>
      </w:r>
    </w:p>
    <w:p w14:paraId="0BD1BA23" w14:textId="77777777" w:rsidR="00151E54" w:rsidRDefault="00743F5F" w:rsidP="005C1D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15ECD">
        <w:rPr>
          <w:b/>
          <w:sz w:val="28"/>
          <w:szCs w:val="28"/>
        </w:rPr>
        <w:tab/>
      </w:r>
    </w:p>
    <w:p w14:paraId="07DE876B" w14:textId="77777777" w:rsidR="00A225B6" w:rsidRDefault="00A225B6" w:rsidP="005C1D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050BE">
        <w:rPr>
          <w:b/>
          <w:sz w:val="28"/>
          <w:szCs w:val="28"/>
        </w:rPr>
        <w:t>6:00 pm   Public Meeting</w:t>
      </w:r>
    </w:p>
    <w:p w14:paraId="7EFDB7E8" w14:textId="77777777" w:rsidR="00170022" w:rsidRPr="00174ABF" w:rsidRDefault="00170022" w:rsidP="005C1D79">
      <w:pPr>
        <w:rPr>
          <w:b/>
          <w:sz w:val="28"/>
          <w:szCs w:val="28"/>
        </w:rPr>
      </w:pPr>
    </w:p>
    <w:p w14:paraId="66854DA5" w14:textId="77777777" w:rsidR="00DB576E" w:rsidRPr="00174ABF" w:rsidRDefault="00181AC3" w:rsidP="00AB058E">
      <w:pPr>
        <w:rPr>
          <w:bCs/>
          <w:sz w:val="28"/>
          <w:szCs w:val="28"/>
        </w:rPr>
      </w:pPr>
      <w:r w:rsidRPr="00174ABF">
        <w:rPr>
          <w:b/>
          <w:sz w:val="28"/>
          <w:szCs w:val="28"/>
        </w:rPr>
        <w:tab/>
      </w:r>
      <w:r w:rsidRPr="00174ABF">
        <w:rPr>
          <w:b/>
          <w:sz w:val="28"/>
          <w:szCs w:val="28"/>
        </w:rPr>
        <w:tab/>
      </w:r>
    </w:p>
    <w:p w14:paraId="23009147" w14:textId="77777777" w:rsidR="002122CE" w:rsidRDefault="002122CE" w:rsidP="000A7E78">
      <w:pPr>
        <w:pStyle w:val="ListParagraph"/>
        <w:ind w:left="1440"/>
        <w:rPr>
          <w:bCs/>
          <w:sz w:val="28"/>
          <w:szCs w:val="28"/>
        </w:rPr>
      </w:pPr>
    </w:p>
    <w:p w14:paraId="67D21E91" w14:textId="77777777" w:rsidR="00181AC3" w:rsidRDefault="00181AC3" w:rsidP="00DB576E">
      <w:pPr>
        <w:pStyle w:val="ListParagraph"/>
        <w:numPr>
          <w:ilvl w:val="0"/>
          <w:numId w:val="12"/>
        </w:numPr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Review </w:t>
      </w:r>
      <w:r w:rsidR="0092472E">
        <w:rPr>
          <w:bCs/>
          <w:sz w:val="28"/>
          <w:szCs w:val="28"/>
        </w:rPr>
        <w:t xml:space="preserve">draft </w:t>
      </w:r>
      <w:r>
        <w:rPr>
          <w:bCs/>
          <w:sz w:val="28"/>
          <w:szCs w:val="28"/>
        </w:rPr>
        <w:t>minutes from the</w:t>
      </w:r>
      <w:r w:rsidR="00722926">
        <w:rPr>
          <w:bCs/>
          <w:sz w:val="28"/>
          <w:szCs w:val="28"/>
        </w:rPr>
        <w:t xml:space="preserve"> </w:t>
      </w:r>
      <w:r w:rsidR="00A8365C">
        <w:rPr>
          <w:bCs/>
          <w:sz w:val="28"/>
          <w:szCs w:val="28"/>
        </w:rPr>
        <w:t>January 27th</w:t>
      </w:r>
      <w:r w:rsidR="0092472E">
        <w:rPr>
          <w:bCs/>
          <w:sz w:val="28"/>
          <w:szCs w:val="28"/>
        </w:rPr>
        <w:t xml:space="preserve"> meeting</w:t>
      </w:r>
    </w:p>
    <w:p w14:paraId="02EB8F59" w14:textId="77777777" w:rsidR="00181AC3" w:rsidRDefault="00181AC3" w:rsidP="00DB576E">
      <w:pPr>
        <w:pStyle w:val="ListParagraph"/>
        <w:numPr>
          <w:ilvl w:val="0"/>
          <w:numId w:val="12"/>
        </w:numPr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Citizens comments</w:t>
      </w:r>
    </w:p>
    <w:p w14:paraId="21E707AD" w14:textId="77777777" w:rsidR="006123EE" w:rsidRPr="005143BD" w:rsidRDefault="005143BD" w:rsidP="005143BD">
      <w:pPr>
        <w:pStyle w:val="ListParagraph"/>
        <w:numPr>
          <w:ilvl w:val="0"/>
          <w:numId w:val="12"/>
        </w:numPr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Deliberative session to review previous or current matters </w:t>
      </w:r>
    </w:p>
    <w:p w14:paraId="371E301F" w14:textId="77777777" w:rsidR="00174ABF" w:rsidRDefault="00174ABF" w:rsidP="00174ABF">
      <w:pPr>
        <w:rPr>
          <w:bCs/>
          <w:sz w:val="28"/>
          <w:szCs w:val="28"/>
        </w:rPr>
      </w:pPr>
    </w:p>
    <w:p w14:paraId="1C28EF8E" w14:textId="77777777" w:rsidR="00866516" w:rsidRPr="00174ABF" w:rsidRDefault="00866516" w:rsidP="00174ABF">
      <w:pPr>
        <w:rPr>
          <w:bCs/>
          <w:sz w:val="28"/>
          <w:szCs w:val="28"/>
        </w:rPr>
      </w:pPr>
    </w:p>
    <w:sectPr w:rsidR="00866516" w:rsidRPr="00174ABF" w:rsidSect="00265D76">
      <w:pgSz w:w="12240" w:h="15840"/>
      <w:pgMar w:top="720" w:right="720" w:bottom="720" w:left="720" w:header="1152" w:footer="11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9F983" w14:textId="77777777" w:rsidR="00D8096A" w:rsidRDefault="00D8096A" w:rsidP="00FE6EE4">
      <w:r>
        <w:separator/>
      </w:r>
    </w:p>
  </w:endnote>
  <w:endnote w:type="continuationSeparator" w:id="0">
    <w:p w14:paraId="4472DE14" w14:textId="77777777" w:rsidR="00D8096A" w:rsidRDefault="00D8096A" w:rsidP="00FE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AC957" w14:textId="77777777" w:rsidR="00D8096A" w:rsidRDefault="00D8096A" w:rsidP="00FE6EE4">
      <w:r>
        <w:separator/>
      </w:r>
    </w:p>
  </w:footnote>
  <w:footnote w:type="continuationSeparator" w:id="0">
    <w:p w14:paraId="3BFE1853" w14:textId="77777777" w:rsidR="00D8096A" w:rsidRDefault="00D8096A" w:rsidP="00FE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C3126C"/>
    <w:multiLevelType w:val="hybridMultilevel"/>
    <w:tmpl w:val="B360EA34"/>
    <w:lvl w:ilvl="0" w:tplc="39F61B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3E479D"/>
    <w:multiLevelType w:val="hybridMultilevel"/>
    <w:tmpl w:val="61B6F8E2"/>
    <w:lvl w:ilvl="0" w:tplc="17A8008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25B39E3"/>
    <w:multiLevelType w:val="hybridMultilevel"/>
    <w:tmpl w:val="EFC022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29D6FD7"/>
    <w:multiLevelType w:val="hybridMultilevel"/>
    <w:tmpl w:val="A83480F4"/>
    <w:lvl w:ilvl="0" w:tplc="514C658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FDD4BDF"/>
    <w:multiLevelType w:val="hybridMultilevel"/>
    <w:tmpl w:val="0F0806E4"/>
    <w:lvl w:ilvl="0" w:tplc="7F1277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BA3CBA"/>
    <w:multiLevelType w:val="hybridMultilevel"/>
    <w:tmpl w:val="22F45796"/>
    <w:lvl w:ilvl="0" w:tplc="B3DA5E24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3467A34"/>
    <w:multiLevelType w:val="hybridMultilevel"/>
    <w:tmpl w:val="7BAE5F40"/>
    <w:lvl w:ilvl="0" w:tplc="A1DCDE3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1177AD3"/>
    <w:multiLevelType w:val="hybridMultilevel"/>
    <w:tmpl w:val="7C067366"/>
    <w:lvl w:ilvl="0" w:tplc="C62E76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E58744A"/>
    <w:multiLevelType w:val="hybridMultilevel"/>
    <w:tmpl w:val="2C344C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13438CD"/>
    <w:multiLevelType w:val="hybridMultilevel"/>
    <w:tmpl w:val="B77A64AE"/>
    <w:lvl w:ilvl="0" w:tplc="587281E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1F"/>
    <w:rsid w:val="00000EA3"/>
    <w:rsid w:val="0000118F"/>
    <w:rsid w:val="00003CA9"/>
    <w:rsid w:val="00003ED1"/>
    <w:rsid w:val="00005DDB"/>
    <w:rsid w:val="000128C8"/>
    <w:rsid w:val="0001378E"/>
    <w:rsid w:val="00015C0B"/>
    <w:rsid w:val="000161E5"/>
    <w:rsid w:val="000165BB"/>
    <w:rsid w:val="00020332"/>
    <w:rsid w:val="000207C3"/>
    <w:rsid w:val="00020AB6"/>
    <w:rsid w:val="00023B56"/>
    <w:rsid w:val="000254D2"/>
    <w:rsid w:val="00025691"/>
    <w:rsid w:val="000262DE"/>
    <w:rsid w:val="0003223F"/>
    <w:rsid w:val="00032DD1"/>
    <w:rsid w:val="00033CEA"/>
    <w:rsid w:val="000351E9"/>
    <w:rsid w:val="0003568F"/>
    <w:rsid w:val="000406F9"/>
    <w:rsid w:val="00041CAB"/>
    <w:rsid w:val="00041CE0"/>
    <w:rsid w:val="000433DA"/>
    <w:rsid w:val="00051D26"/>
    <w:rsid w:val="00052D15"/>
    <w:rsid w:val="00052DAB"/>
    <w:rsid w:val="00054EAD"/>
    <w:rsid w:val="00056E03"/>
    <w:rsid w:val="00063DED"/>
    <w:rsid w:val="00065B1E"/>
    <w:rsid w:val="00066F2B"/>
    <w:rsid w:val="00066FAA"/>
    <w:rsid w:val="000710E0"/>
    <w:rsid w:val="00071D5B"/>
    <w:rsid w:val="0007249D"/>
    <w:rsid w:val="00076E68"/>
    <w:rsid w:val="000822F4"/>
    <w:rsid w:val="0008279F"/>
    <w:rsid w:val="0008354E"/>
    <w:rsid w:val="0008746C"/>
    <w:rsid w:val="00090CE4"/>
    <w:rsid w:val="00091F52"/>
    <w:rsid w:val="00094D79"/>
    <w:rsid w:val="000A2D90"/>
    <w:rsid w:val="000A32C6"/>
    <w:rsid w:val="000A7CBD"/>
    <w:rsid w:val="000A7E78"/>
    <w:rsid w:val="000B20E7"/>
    <w:rsid w:val="000B3170"/>
    <w:rsid w:val="000B3B10"/>
    <w:rsid w:val="000B7449"/>
    <w:rsid w:val="000C345A"/>
    <w:rsid w:val="000C7678"/>
    <w:rsid w:val="000E0073"/>
    <w:rsid w:val="000E1332"/>
    <w:rsid w:val="000E2296"/>
    <w:rsid w:val="000E2FA6"/>
    <w:rsid w:val="000E770E"/>
    <w:rsid w:val="000F117E"/>
    <w:rsid w:val="000F23DC"/>
    <w:rsid w:val="000F328D"/>
    <w:rsid w:val="000F3797"/>
    <w:rsid w:val="00100492"/>
    <w:rsid w:val="00102B7E"/>
    <w:rsid w:val="001057E2"/>
    <w:rsid w:val="001076A5"/>
    <w:rsid w:val="00107C11"/>
    <w:rsid w:val="00110475"/>
    <w:rsid w:val="00110AD1"/>
    <w:rsid w:val="00112911"/>
    <w:rsid w:val="001142CC"/>
    <w:rsid w:val="001209BB"/>
    <w:rsid w:val="0012367C"/>
    <w:rsid w:val="00125147"/>
    <w:rsid w:val="001273A7"/>
    <w:rsid w:val="00130196"/>
    <w:rsid w:val="00131520"/>
    <w:rsid w:val="00134840"/>
    <w:rsid w:val="00145E1C"/>
    <w:rsid w:val="00147649"/>
    <w:rsid w:val="00151BBA"/>
    <w:rsid w:val="00151E54"/>
    <w:rsid w:val="001530F8"/>
    <w:rsid w:val="00156D4C"/>
    <w:rsid w:val="00157EB6"/>
    <w:rsid w:val="001627B0"/>
    <w:rsid w:val="00162929"/>
    <w:rsid w:val="00164B41"/>
    <w:rsid w:val="00170022"/>
    <w:rsid w:val="00170AF0"/>
    <w:rsid w:val="00174ABF"/>
    <w:rsid w:val="00180DE0"/>
    <w:rsid w:val="00181AC3"/>
    <w:rsid w:val="0018277F"/>
    <w:rsid w:val="001852AE"/>
    <w:rsid w:val="001855DF"/>
    <w:rsid w:val="00191056"/>
    <w:rsid w:val="0019253D"/>
    <w:rsid w:val="001937B9"/>
    <w:rsid w:val="00194101"/>
    <w:rsid w:val="001A333E"/>
    <w:rsid w:val="001B39A6"/>
    <w:rsid w:val="001B55C0"/>
    <w:rsid w:val="001C105E"/>
    <w:rsid w:val="001C3853"/>
    <w:rsid w:val="001D3568"/>
    <w:rsid w:val="001D3E41"/>
    <w:rsid w:val="001D4697"/>
    <w:rsid w:val="001F22A6"/>
    <w:rsid w:val="001F57B5"/>
    <w:rsid w:val="001F6F49"/>
    <w:rsid w:val="002105C1"/>
    <w:rsid w:val="002122CE"/>
    <w:rsid w:val="00213E64"/>
    <w:rsid w:val="00213E75"/>
    <w:rsid w:val="00220458"/>
    <w:rsid w:val="0022467E"/>
    <w:rsid w:val="002259A8"/>
    <w:rsid w:val="00226EE0"/>
    <w:rsid w:val="00230E46"/>
    <w:rsid w:val="0023148C"/>
    <w:rsid w:val="002320EC"/>
    <w:rsid w:val="00234D1E"/>
    <w:rsid w:val="0023644B"/>
    <w:rsid w:val="00236B68"/>
    <w:rsid w:val="00236BB8"/>
    <w:rsid w:val="002370FB"/>
    <w:rsid w:val="00240417"/>
    <w:rsid w:val="00242948"/>
    <w:rsid w:val="00245DEC"/>
    <w:rsid w:val="0025161C"/>
    <w:rsid w:val="00251FA4"/>
    <w:rsid w:val="002543A3"/>
    <w:rsid w:val="00256731"/>
    <w:rsid w:val="00263B42"/>
    <w:rsid w:val="00263E3C"/>
    <w:rsid w:val="00265D76"/>
    <w:rsid w:val="00265EB5"/>
    <w:rsid w:val="00272539"/>
    <w:rsid w:val="00275570"/>
    <w:rsid w:val="00276FFF"/>
    <w:rsid w:val="002856D8"/>
    <w:rsid w:val="00286DE8"/>
    <w:rsid w:val="00295CA0"/>
    <w:rsid w:val="00297823"/>
    <w:rsid w:val="00297C46"/>
    <w:rsid w:val="00297CDB"/>
    <w:rsid w:val="002A0928"/>
    <w:rsid w:val="002A541E"/>
    <w:rsid w:val="002A6758"/>
    <w:rsid w:val="002B2AE4"/>
    <w:rsid w:val="002B674F"/>
    <w:rsid w:val="002C65F2"/>
    <w:rsid w:val="002D3785"/>
    <w:rsid w:val="002D5608"/>
    <w:rsid w:val="002E1BEC"/>
    <w:rsid w:val="002F05BC"/>
    <w:rsid w:val="00300614"/>
    <w:rsid w:val="003050BE"/>
    <w:rsid w:val="003069FC"/>
    <w:rsid w:val="003101EA"/>
    <w:rsid w:val="00311F35"/>
    <w:rsid w:val="00313C35"/>
    <w:rsid w:val="0031438E"/>
    <w:rsid w:val="00315267"/>
    <w:rsid w:val="00322EDC"/>
    <w:rsid w:val="00323847"/>
    <w:rsid w:val="00332FEA"/>
    <w:rsid w:val="00334A4A"/>
    <w:rsid w:val="00341716"/>
    <w:rsid w:val="00344715"/>
    <w:rsid w:val="003454C0"/>
    <w:rsid w:val="00352C06"/>
    <w:rsid w:val="003558B2"/>
    <w:rsid w:val="00355C7C"/>
    <w:rsid w:val="003650CA"/>
    <w:rsid w:val="00365AAF"/>
    <w:rsid w:val="0036760C"/>
    <w:rsid w:val="0037163B"/>
    <w:rsid w:val="00371D49"/>
    <w:rsid w:val="003720B4"/>
    <w:rsid w:val="0037382C"/>
    <w:rsid w:val="00377C05"/>
    <w:rsid w:val="003871D2"/>
    <w:rsid w:val="0039190A"/>
    <w:rsid w:val="003946B5"/>
    <w:rsid w:val="00394BA3"/>
    <w:rsid w:val="00397741"/>
    <w:rsid w:val="003A6543"/>
    <w:rsid w:val="003B11EC"/>
    <w:rsid w:val="003B6AA1"/>
    <w:rsid w:val="003C06DD"/>
    <w:rsid w:val="003C354A"/>
    <w:rsid w:val="003C36A3"/>
    <w:rsid w:val="003C5521"/>
    <w:rsid w:val="003C6269"/>
    <w:rsid w:val="003D1696"/>
    <w:rsid w:val="003D3012"/>
    <w:rsid w:val="003D4095"/>
    <w:rsid w:val="003D4FF9"/>
    <w:rsid w:val="003D60A5"/>
    <w:rsid w:val="003D61F5"/>
    <w:rsid w:val="003E2928"/>
    <w:rsid w:val="003F00C5"/>
    <w:rsid w:val="003F34E2"/>
    <w:rsid w:val="003F4F6D"/>
    <w:rsid w:val="00406A68"/>
    <w:rsid w:val="00407A74"/>
    <w:rsid w:val="00412DFD"/>
    <w:rsid w:val="0041712F"/>
    <w:rsid w:val="00425FB9"/>
    <w:rsid w:val="00431111"/>
    <w:rsid w:val="004346FF"/>
    <w:rsid w:val="00436BB6"/>
    <w:rsid w:val="00441002"/>
    <w:rsid w:val="00443F0B"/>
    <w:rsid w:val="00444CA7"/>
    <w:rsid w:val="00445612"/>
    <w:rsid w:val="00456EB0"/>
    <w:rsid w:val="00456F39"/>
    <w:rsid w:val="00457D0E"/>
    <w:rsid w:val="00461133"/>
    <w:rsid w:val="00466157"/>
    <w:rsid w:val="004849C9"/>
    <w:rsid w:val="00484EBA"/>
    <w:rsid w:val="004856C6"/>
    <w:rsid w:val="00486233"/>
    <w:rsid w:val="00486267"/>
    <w:rsid w:val="00494767"/>
    <w:rsid w:val="004969E0"/>
    <w:rsid w:val="004A0AA8"/>
    <w:rsid w:val="004B11FF"/>
    <w:rsid w:val="004B5243"/>
    <w:rsid w:val="004B5C98"/>
    <w:rsid w:val="004B6F57"/>
    <w:rsid w:val="004B718D"/>
    <w:rsid w:val="004C11F7"/>
    <w:rsid w:val="004C2C71"/>
    <w:rsid w:val="004C5C1D"/>
    <w:rsid w:val="004D514A"/>
    <w:rsid w:val="004D5384"/>
    <w:rsid w:val="004D77CD"/>
    <w:rsid w:val="004E42E6"/>
    <w:rsid w:val="004E6960"/>
    <w:rsid w:val="004F0DAD"/>
    <w:rsid w:val="004F4251"/>
    <w:rsid w:val="00500EB3"/>
    <w:rsid w:val="00502605"/>
    <w:rsid w:val="005036DA"/>
    <w:rsid w:val="00505FC3"/>
    <w:rsid w:val="005108A1"/>
    <w:rsid w:val="005136B1"/>
    <w:rsid w:val="005143BD"/>
    <w:rsid w:val="00515ECD"/>
    <w:rsid w:val="00520AE0"/>
    <w:rsid w:val="00523D05"/>
    <w:rsid w:val="005321E0"/>
    <w:rsid w:val="005329C5"/>
    <w:rsid w:val="005338A2"/>
    <w:rsid w:val="00540644"/>
    <w:rsid w:val="00546785"/>
    <w:rsid w:val="005516E3"/>
    <w:rsid w:val="00553A6F"/>
    <w:rsid w:val="00557FF7"/>
    <w:rsid w:val="005607EB"/>
    <w:rsid w:val="005642E3"/>
    <w:rsid w:val="005653B5"/>
    <w:rsid w:val="00571BC5"/>
    <w:rsid w:val="00572A53"/>
    <w:rsid w:val="00585239"/>
    <w:rsid w:val="005949C9"/>
    <w:rsid w:val="00594C99"/>
    <w:rsid w:val="00596DBC"/>
    <w:rsid w:val="00597E78"/>
    <w:rsid w:val="005A46E8"/>
    <w:rsid w:val="005A528B"/>
    <w:rsid w:val="005A725A"/>
    <w:rsid w:val="005B2CC9"/>
    <w:rsid w:val="005B5DE6"/>
    <w:rsid w:val="005C1D79"/>
    <w:rsid w:val="005C2B0A"/>
    <w:rsid w:val="005C7EC3"/>
    <w:rsid w:val="005D2C87"/>
    <w:rsid w:val="005E1E86"/>
    <w:rsid w:val="005E3B19"/>
    <w:rsid w:val="005E6EE8"/>
    <w:rsid w:val="005E7F72"/>
    <w:rsid w:val="005F3C18"/>
    <w:rsid w:val="005F5A6B"/>
    <w:rsid w:val="005F633B"/>
    <w:rsid w:val="005F6A32"/>
    <w:rsid w:val="005F706B"/>
    <w:rsid w:val="005F7DDD"/>
    <w:rsid w:val="00606715"/>
    <w:rsid w:val="00607B1F"/>
    <w:rsid w:val="006123EE"/>
    <w:rsid w:val="00614603"/>
    <w:rsid w:val="00615088"/>
    <w:rsid w:val="00615A0E"/>
    <w:rsid w:val="00615B70"/>
    <w:rsid w:val="0062098B"/>
    <w:rsid w:val="006215BA"/>
    <w:rsid w:val="0062341F"/>
    <w:rsid w:val="00624DCC"/>
    <w:rsid w:val="00625BDC"/>
    <w:rsid w:val="006318F9"/>
    <w:rsid w:val="00634DAD"/>
    <w:rsid w:val="0063544A"/>
    <w:rsid w:val="00635C7E"/>
    <w:rsid w:val="006367D8"/>
    <w:rsid w:val="00637B27"/>
    <w:rsid w:val="00644BCA"/>
    <w:rsid w:val="006451FC"/>
    <w:rsid w:val="006461A8"/>
    <w:rsid w:val="00646EB4"/>
    <w:rsid w:val="00657EE3"/>
    <w:rsid w:val="00665E2C"/>
    <w:rsid w:val="006733F0"/>
    <w:rsid w:val="00675F2D"/>
    <w:rsid w:val="00675FB5"/>
    <w:rsid w:val="0067623D"/>
    <w:rsid w:val="0067682E"/>
    <w:rsid w:val="00677518"/>
    <w:rsid w:val="00677850"/>
    <w:rsid w:val="006805E5"/>
    <w:rsid w:val="006856B6"/>
    <w:rsid w:val="00687C23"/>
    <w:rsid w:val="006904FE"/>
    <w:rsid w:val="00691D0A"/>
    <w:rsid w:val="0069397D"/>
    <w:rsid w:val="00694DA2"/>
    <w:rsid w:val="006957C0"/>
    <w:rsid w:val="00697383"/>
    <w:rsid w:val="006A7389"/>
    <w:rsid w:val="006C1AE3"/>
    <w:rsid w:val="006C373E"/>
    <w:rsid w:val="006C3E73"/>
    <w:rsid w:val="006D07F3"/>
    <w:rsid w:val="006D588A"/>
    <w:rsid w:val="006D6922"/>
    <w:rsid w:val="006D7BDC"/>
    <w:rsid w:val="006E20CB"/>
    <w:rsid w:val="006E5ED4"/>
    <w:rsid w:val="006F1AE5"/>
    <w:rsid w:val="006F378E"/>
    <w:rsid w:val="006F4374"/>
    <w:rsid w:val="006F5B05"/>
    <w:rsid w:val="00700026"/>
    <w:rsid w:val="007005DB"/>
    <w:rsid w:val="007040B0"/>
    <w:rsid w:val="00704259"/>
    <w:rsid w:val="00705A51"/>
    <w:rsid w:val="0071209F"/>
    <w:rsid w:val="0072126E"/>
    <w:rsid w:val="00722926"/>
    <w:rsid w:val="00723693"/>
    <w:rsid w:val="007249B5"/>
    <w:rsid w:val="007401BC"/>
    <w:rsid w:val="00743F5F"/>
    <w:rsid w:val="0074426A"/>
    <w:rsid w:val="00744320"/>
    <w:rsid w:val="007536CF"/>
    <w:rsid w:val="0075499D"/>
    <w:rsid w:val="00762F1A"/>
    <w:rsid w:val="007638DB"/>
    <w:rsid w:val="0076662B"/>
    <w:rsid w:val="007679A0"/>
    <w:rsid w:val="007813A7"/>
    <w:rsid w:val="00781A25"/>
    <w:rsid w:val="00782DDD"/>
    <w:rsid w:val="0078307D"/>
    <w:rsid w:val="007856D2"/>
    <w:rsid w:val="0079098E"/>
    <w:rsid w:val="0079126C"/>
    <w:rsid w:val="00792D25"/>
    <w:rsid w:val="007A1170"/>
    <w:rsid w:val="007A2C94"/>
    <w:rsid w:val="007A5097"/>
    <w:rsid w:val="007A50D3"/>
    <w:rsid w:val="007A5A14"/>
    <w:rsid w:val="007A5E9E"/>
    <w:rsid w:val="007B15AB"/>
    <w:rsid w:val="007B341C"/>
    <w:rsid w:val="007B4BA3"/>
    <w:rsid w:val="007C0E7F"/>
    <w:rsid w:val="007C12DA"/>
    <w:rsid w:val="007C301D"/>
    <w:rsid w:val="007C4BC6"/>
    <w:rsid w:val="007C6338"/>
    <w:rsid w:val="007D35F6"/>
    <w:rsid w:val="007D7C7C"/>
    <w:rsid w:val="007E79C2"/>
    <w:rsid w:val="007F0681"/>
    <w:rsid w:val="007F08B6"/>
    <w:rsid w:val="007F488C"/>
    <w:rsid w:val="008041B5"/>
    <w:rsid w:val="00810850"/>
    <w:rsid w:val="00811CC6"/>
    <w:rsid w:val="0082593F"/>
    <w:rsid w:val="008267EE"/>
    <w:rsid w:val="00827202"/>
    <w:rsid w:val="008304B2"/>
    <w:rsid w:val="0083091D"/>
    <w:rsid w:val="008312D1"/>
    <w:rsid w:val="00831F3F"/>
    <w:rsid w:val="008333E2"/>
    <w:rsid w:val="0084048C"/>
    <w:rsid w:val="008448EB"/>
    <w:rsid w:val="0084621C"/>
    <w:rsid w:val="008551AE"/>
    <w:rsid w:val="008554D8"/>
    <w:rsid w:val="0086419F"/>
    <w:rsid w:val="00864469"/>
    <w:rsid w:val="00866516"/>
    <w:rsid w:val="00867A60"/>
    <w:rsid w:val="00870459"/>
    <w:rsid w:val="008855A5"/>
    <w:rsid w:val="00893D6E"/>
    <w:rsid w:val="00894EE5"/>
    <w:rsid w:val="00897DCC"/>
    <w:rsid w:val="008A3CBD"/>
    <w:rsid w:val="008A64B4"/>
    <w:rsid w:val="008B12B7"/>
    <w:rsid w:val="008B5BD4"/>
    <w:rsid w:val="008B7DBC"/>
    <w:rsid w:val="008C2840"/>
    <w:rsid w:val="008C4942"/>
    <w:rsid w:val="008C634D"/>
    <w:rsid w:val="008E1284"/>
    <w:rsid w:val="008E433D"/>
    <w:rsid w:val="008E4BCD"/>
    <w:rsid w:val="008E587B"/>
    <w:rsid w:val="008F0D90"/>
    <w:rsid w:val="008F676B"/>
    <w:rsid w:val="008F7A9F"/>
    <w:rsid w:val="0090250F"/>
    <w:rsid w:val="009051F1"/>
    <w:rsid w:val="00912EE1"/>
    <w:rsid w:val="0091631F"/>
    <w:rsid w:val="00917C31"/>
    <w:rsid w:val="00922B0B"/>
    <w:rsid w:val="0092472E"/>
    <w:rsid w:val="009277A7"/>
    <w:rsid w:val="00932B7F"/>
    <w:rsid w:val="0093333F"/>
    <w:rsid w:val="00937C18"/>
    <w:rsid w:val="00941739"/>
    <w:rsid w:val="00941BC3"/>
    <w:rsid w:val="00946105"/>
    <w:rsid w:val="00953B1E"/>
    <w:rsid w:val="00955EFF"/>
    <w:rsid w:val="0096057B"/>
    <w:rsid w:val="00960F0A"/>
    <w:rsid w:val="00964188"/>
    <w:rsid w:val="009646E9"/>
    <w:rsid w:val="00964EE5"/>
    <w:rsid w:val="00971EC5"/>
    <w:rsid w:val="00975C14"/>
    <w:rsid w:val="00977AF6"/>
    <w:rsid w:val="009834E6"/>
    <w:rsid w:val="00983C4B"/>
    <w:rsid w:val="00985C85"/>
    <w:rsid w:val="00990058"/>
    <w:rsid w:val="00993550"/>
    <w:rsid w:val="00994AB1"/>
    <w:rsid w:val="0099572D"/>
    <w:rsid w:val="00996353"/>
    <w:rsid w:val="00997AD4"/>
    <w:rsid w:val="009A1132"/>
    <w:rsid w:val="009A1262"/>
    <w:rsid w:val="009A2002"/>
    <w:rsid w:val="009A212C"/>
    <w:rsid w:val="009A2AEA"/>
    <w:rsid w:val="009B070B"/>
    <w:rsid w:val="009B3E3B"/>
    <w:rsid w:val="009B72CE"/>
    <w:rsid w:val="009C29B0"/>
    <w:rsid w:val="009C52ED"/>
    <w:rsid w:val="009C66AE"/>
    <w:rsid w:val="009C6EAA"/>
    <w:rsid w:val="009C7D70"/>
    <w:rsid w:val="009D4A3A"/>
    <w:rsid w:val="009D756C"/>
    <w:rsid w:val="009D76E4"/>
    <w:rsid w:val="009D7C82"/>
    <w:rsid w:val="009E6DDF"/>
    <w:rsid w:val="009F13BE"/>
    <w:rsid w:val="009F4A65"/>
    <w:rsid w:val="00A11F2B"/>
    <w:rsid w:val="00A225B6"/>
    <w:rsid w:val="00A274DC"/>
    <w:rsid w:val="00A3175D"/>
    <w:rsid w:val="00A336E2"/>
    <w:rsid w:val="00A40B92"/>
    <w:rsid w:val="00A41501"/>
    <w:rsid w:val="00A4168F"/>
    <w:rsid w:val="00A418CE"/>
    <w:rsid w:val="00A421CC"/>
    <w:rsid w:val="00A44D94"/>
    <w:rsid w:val="00A468F2"/>
    <w:rsid w:val="00A472DC"/>
    <w:rsid w:val="00A514CC"/>
    <w:rsid w:val="00A5298A"/>
    <w:rsid w:val="00A61868"/>
    <w:rsid w:val="00A635B8"/>
    <w:rsid w:val="00A65B61"/>
    <w:rsid w:val="00A70BA2"/>
    <w:rsid w:val="00A70E5B"/>
    <w:rsid w:val="00A7452C"/>
    <w:rsid w:val="00A764E3"/>
    <w:rsid w:val="00A76989"/>
    <w:rsid w:val="00A80D97"/>
    <w:rsid w:val="00A810BB"/>
    <w:rsid w:val="00A8365C"/>
    <w:rsid w:val="00A85D95"/>
    <w:rsid w:val="00A8763A"/>
    <w:rsid w:val="00A90AD1"/>
    <w:rsid w:val="00A93C5F"/>
    <w:rsid w:val="00A947FB"/>
    <w:rsid w:val="00AA05E1"/>
    <w:rsid w:val="00AA0F2D"/>
    <w:rsid w:val="00AA121C"/>
    <w:rsid w:val="00AA1347"/>
    <w:rsid w:val="00AA3004"/>
    <w:rsid w:val="00AA367D"/>
    <w:rsid w:val="00AA3B65"/>
    <w:rsid w:val="00AA6839"/>
    <w:rsid w:val="00AB0029"/>
    <w:rsid w:val="00AB058E"/>
    <w:rsid w:val="00AB0B67"/>
    <w:rsid w:val="00AB4024"/>
    <w:rsid w:val="00AD01E4"/>
    <w:rsid w:val="00AD714D"/>
    <w:rsid w:val="00AE1C49"/>
    <w:rsid w:val="00AE336B"/>
    <w:rsid w:val="00AE4CC7"/>
    <w:rsid w:val="00AE699E"/>
    <w:rsid w:val="00AF2293"/>
    <w:rsid w:val="00AF60CD"/>
    <w:rsid w:val="00B01214"/>
    <w:rsid w:val="00B01BA6"/>
    <w:rsid w:val="00B022B9"/>
    <w:rsid w:val="00B0554D"/>
    <w:rsid w:val="00B05F21"/>
    <w:rsid w:val="00B1063A"/>
    <w:rsid w:val="00B1489E"/>
    <w:rsid w:val="00B20B4D"/>
    <w:rsid w:val="00B2158F"/>
    <w:rsid w:val="00B21B63"/>
    <w:rsid w:val="00B228AC"/>
    <w:rsid w:val="00B24E07"/>
    <w:rsid w:val="00B24E94"/>
    <w:rsid w:val="00B2643C"/>
    <w:rsid w:val="00B312A8"/>
    <w:rsid w:val="00B36AAB"/>
    <w:rsid w:val="00B4249F"/>
    <w:rsid w:val="00B4350C"/>
    <w:rsid w:val="00B43846"/>
    <w:rsid w:val="00B4492C"/>
    <w:rsid w:val="00B50BED"/>
    <w:rsid w:val="00B5331F"/>
    <w:rsid w:val="00B53D1B"/>
    <w:rsid w:val="00B546C9"/>
    <w:rsid w:val="00B66DA5"/>
    <w:rsid w:val="00B70C53"/>
    <w:rsid w:val="00B72A59"/>
    <w:rsid w:val="00B779B9"/>
    <w:rsid w:val="00B85D65"/>
    <w:rsid w:val="00B868E1"/>
    <w:rsid w:val="00B90788"/>
    <w:rsid w:val="00B923D4"/>
    <w:rsid w:val="00B93C2E"/>
    <w:rsid w:val="00BA1ABF"/>
    <w:rsid w:val="00BC2829"/>
    <w:rsid w:val="00BC4C27"/>
    <w:rsid w:val="00BC5F05"/>
    <w:rsid w:val="00BD0D38"/>
    <w:rsid w:val="00BD7D95"/>
    <w:rsid w:val="00BE0592"/>
    <w:rsid w:val="00BE3C35"/>
    <w:rsid w:val="00BE7BE6"/>
    <w:rsid w:val="00BF3FE0"/>
    <w:rsid w:val="00BF6A5E"/>
    <w:rsid w:val="00C05D1D"/>
    <w:rsid w:val="00C05EE2"/>
    <w:rsid w:val="00C07068"/>
    <w:rsid w:val="00C10151"/>
    <w:rsid w:val="00C105E1"/>
    <w:rsid w:val="00C1126F"/>
    <w:rsid w:val="00C125BF"/>
    <w:rsid w:val="00C1308D"/>
    <w:rsid w:val="00C13BCF"/>
    <w:rsid w:val="00C17407"/>
    <w:rsid w:val="00C2050D"/>
    <w:rsid w:val="00C20694"/>
    <w:rsid w:val="00C20809"/>
    <w:rsid w:val="00C20B94"/>
    <w:rsid w:val="00C220B1"/>
    <w:rsid w:val="00C23C53"/>
    <w:rsid w:val="00C27545"/>
    <w:rsid w:val="00C27F6F"/>
    <w:rsid w:val="00C30710"/>
    <w:rsid w:val="00C31792"/>
    <w:rsid w:val="00C377B7"/>
    <w:rsid w:val="00C417DB"/>
    <w:rsid w:val="00C512D1"/>
    <w:rsid w:val="00C54D44"/>
    <w:rsid w:val="00C5615F"/>
    <w:rsid w:val="00C563D4"/>
    <w:rsid w:val="00C56B7B"/>
    <w:rsid w:val="00C56FA9"/>
    <w:rsid w:val="00C627D5"/>
    <w:rsid w:val="00C634E4"/>
    <w:rsid w:val="00C6699F"/>
    <w:rsid w:val="00C72B5C"/>
    <w:rsid w:val="00C744BE"/>
    <w:rsid w:val="00C74EF7"/>
    <w:rsid w:val="00C74EFE"/>
    <w:rsid w:val="00C76AB1"/>
    <w:rsid w:val="00C770B0"/>
    <w:rsid w:val="00C822CB"/>
    <w:rsid w:val="00C8274A"/>
    <w:rsid w:val="00C84107"/>
    <w:rsid w:val="00C868D2"/>
    <w:rsid w:val="00C932ED"/>
    <w:rsid w:val="00C95D33"/>
    <w:rsid w:val="00CA7D43"/>
    <w:rsid w:val="00CB0235"/>
    <w:rsid w:val="00CB181F"/>
    <w:rsid w:val="00CB6D95"/>
    <w:rsid w:val="00CB7B90"/>
    <w:rsid w:val="00CC18CA"/>
    <w:rsid w:val="00CD1ECD"/>
    <w:rsid w:val="00CD692B"/>
    <w:rsid w:val="00CE1FA0"/>
    <w:rsid w:val="00CE290C"/>
    <w:rsid w:val="00CE35C3"/>
    <w:rsid w:val="00CE36D0"/>
    <w:rsid w:val="00CE4087"/>
    <w:rsid w:val="00CE4D0F"/>
    <w:rsid w:val="00CE722F"/>
    <w:rsid w:val="00CE7519"/>
    <w:rsid w:val="00CF0C49"/>
    <w:rsid w:val="00CF1C79"/>
    <w:rsid w:val="00CF1FE9"/>
    <w:rsid w:val="00CF23CE"/>
    <w:rsid w:val="00CF35EC"/>
    <w:rsid w:val="00CF55AC"/>
    <w:rsid w:val="00CF5601"/>
    <w:rsid w:val="00CF5B76"/>
    <w:rsid w:val="00CF7060"/>
    <w:rsid w:val="00D0018D"/>
    <w:rsid w:val="00D02C78"/>
    <w:rsid w:val="00D04D9D"/>
    <w:rsid w:val="00D172D0"/>
    <w:rsid w:val="00D20ABC"/>
    <w:rsid w:val="00D20DE6"/>
    <w:rsid w:val="00D22B6B"/>
    <w:rsid w:val="00D27AD6"/>
    <w:rsid w:val="00D40532"/>
    <w:rsid w:val="00D405C0"/>
    <w:rsid w:val="00D41E65"/>
    <w:rsid w:val="00D532DC"/>
    <w:rsid w:val="00D615B2"/>
    <w:rsid w:val="00D61B15"/>
    <w:rsid w:val="00D6594A"/>
    <w:rsid w:val="00D661E5"/>
    <w:rsid w:val="00D73D59"/>
    <w:rsid w:val="00D74434"/>
    <w:rsid w:val="00D754E1"/>
    <w:rsid w:val="00D800A1"/>
    <w:rsid w:val="00D8096A"/>
    <w:rsid w:val="00D809C5"/>
    <w:rsid w:val="00D80BA8"/>
    <w:rsid w:val="00D86BD8"/>
    <w:rsid w:val="00D878AF"/>
    <w:rsid w:val="00D917C5"/>
    <w:rsid w:val="00D91A18"/>
    <w:rsid w:val="00D94E7C"/>
    <w:rsid w:val="00D9526E"/>
    <w:rsid w:val="00DA053D"/>
    <w:rsid w:val="00DB1506"/>
    <w:rsid w:val="00DB4B47"/>
    <w:rsid w:val="00DB5489"/>
    <w:rsid w:val="00DB576E"/>
    <w:rsid w:val="00DB5EA0"/>
    <w:rsid w:val="00DB6DFE"/>
    <w:rsid w:val="00DC15CC"/>
    <w:rsid w:val="00DC37A6"/>
    <w:rsid w:val="00DC6102"/>
    <w:rsid w:val="00DD4349"/>
    <w:rsid w:val="00DD53CD"/>
    <w:rsid w:val="00DD640E"/>
    <w:rsid w:val="00DD74C7"/>
    <w:rsid w:val="00DE4A2C"/>
    <w:rsid w:val="00DE6527"/>
    <w:rsid w:val="00DE7CF5"/>
    <w:rsid w:val="00DF0BC6"/>
    <w:rsid w:val="00DF4DC6"/>
    <w:rsid w:val="00DF670B"/>
    <w:rsid w:val="00E02A05"/>
    <w:rsid w:val="00E02AD3"/>
    <w:rsid w:val="00E02EC8"/>
    <w:rsid w:val="00E030D6"/>
    <w:rsid w:val="00E059D5"/>
    <w:rsid w:val="00E06E6C"/>
    <w:rsid w:val="00E1036A"/>
    <w:rsid w:val="00E10BA6"/>
    <w:rsid w:val="00E128CD"/>
    <w:rsid w:val="00E14289"/>
    <w:rsid w:val="00E16530"/>
    <w:rsid w:val="00E3416A"/>
    <w:rsid w:val="00E34D91"/>
    <w:rsid w:val="00E35273"/>
    <w:rsid w:val="00E36F7B"/>
    <w:rsid w:val="00E4390A"/>
    <w:rsid w:val="00E46A60"/>
    <w:rsid w:val="00E46B4D"/>
    <w:rsid w:val="00E52E71"/>
    <w:rsid w:val="00E53E4F"/>
    <w:rsid w:val="00E56E51"/>
    <w:rsid w:val="00E61A44"/>
    <w:rsid w:val="00E62CDF"/>
    <w:rsid w:val="00E65918"/>
    <w:rsid w:val="00E6741A"/>
    <w:rsid w:val="00E709F0"/>
    <w:rsid w:val="00E724D7"/>
    <w:rsid w:val="00E7319B"/>
    <w:rsid w:val="00E774A5"/>
    <w:rsid w:val="00E82E2E"/>
    <w:rsid w:val="00E838F9"/>
    <w:rsid w:val="00E852FE"/>
    <w:rsid w:val="00E90E2F"/>
    <w:rsid w:val="00E90F83"/>
    <w:rsid w:val="00E90FD6"/>
    <w:rsid w:val="00E962B1"/>
    <w:rsid w:val="00E9703C"/>
    <w:rsid w:val="00EA5C68"/>
    <w:rsid w:val="00EB04C7"/>
    <w:rsid w:val="00EB1125"/>
    <w:rsid w:val="00EB57D6"/>
    <w:rsid w:val="00EB7F74"/>
    <w:rsid w:val="00EC2289"/>
    <w:rsid w:val="00EC2656"/>
    <w:rsid w:val="00ED4C15"/>
    <w:rsid w:val="00ED4EA8"/>
    <w:rsid w:val="00ED7B74"/>
    <w:rsid w:val="00EE0561"/>
    <w:rsid w:val="00EE2914"/>
    <w:rsid w:val="00EE2CFE"/>
    <w:rsid w:val="00EE7D4B"/>
    <w:rsid w:val="00EF3D6B"/>
    <w:rsid w:val="00EF3FFF"/>
    <w:rsid w:val="00EF46DD"/>
    <w:rsid w:val="00F003AD"/>
    <w:rsid w:val="00F02876"/>
    <w:rsid w:val="00F03276"/>
    <w:rsid w:val="00F11041"/>
    <w:rsid w:val="00F11B60"/>
    <w:rsid w:val="00F2403A"/>
    <w:rsid w:val="00F24E0E"/>
    <w:rsid w:val="00F321A4"/>
    <w:rsid w:val="00F369B0"/>
    <w:rsid w:val="00F40400"/>
    <w:rsid w:val="00F40781"/>
    <w:rsid w:val="00F40A6D"/>
    <w:rsid w:val="00F40B5B"/>
    <w:rsid w:val="00F41F64"/>
    <w:rsid w:val="00F4518A"/>
    <w:rsid w:val="00F514B2"/>
    <w:rsid w:val="00F524AA"/>
    <w:rsid w:val="00F56301"/>
    <w:rsid w:val="00F64A9A"/>
    <w:rsid w:val="00F710BA"/>
    <w:rsid w:val="00F71A76"/>
    <w:rsid w:val="00F8165A"/>
    <w:rsid w:val="00F81E51"/>
    <w:rsid w:val="00F8254A"/>
    <w:rsid w:val="00F84321"/>
    <w:rsid w:val="00F9124C"/>
    <w:rsid w:val="00F92D27"/>
    <w:rsid w:val="00FA2D26"/>
    <w:rsid w:val="00FA4779"/>
    <w:rsid w:val="00FA6262"/>
    <w:rsid w:val="00FA733D"/>
    <w:rsid w:val="00FB5142"/>
    <w:rsid w:val="00FB6B47"/>
    <w:rsid w:val="00FB7042"/>
    <w:rsid w:val="00FC117B"/>
    <w:rsid w:val="00FC17C0"/>
    <w:rsid w:val="00FC6A17"/>
    <w:rsid w:val="00FC6EAB"/>
    <w:rsid w:val="00FD3CE6"/>
    <w:rsid w:val="00FD452B"/>
    <w:rsid w:val="00FD5FC4"/>
    <w:rsid w:val="00FD67ED"/>
    <w:rsid w:val="00FD6DB5"/>
    <w:rsid w:val="00FE26C1"/>
    <w:rsid w:val="00FE3284"/>
    <w:rsid w:val="00FE4C44"/>
    <w:rsid w:val="00FE6EE4"/>
    <w:rsid w:val="00FF4752"/>
    <w:rsid w:val="00FF652A"/>
    <w:rsid w:val="00FF671F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D8D6149"/>
  <w15:docId w15:val="{24F09A6E-BD54-4013-A71E-4C946B65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50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B1506"/>
  </w:style>
  <w:style w:type="paragraph" w:customStyle="1" w:styleId="Level1">
    <w:name w:val="Level 1"/>
    <w:basedOn w:val="Normal"/>
    <w:rsid w:val="00DB1506"/>
    <w:pPr>
      <w:ind w:left="1440" w:hanging="720"/>
      <w:outlineLvl w:val="0"/>
    </w:pPr>
  </w:style>
  <w:style w:type="paragraph" w:styleId="ListParagraph">
    <w:name w:val="List Paragraph"/>
    <w:basedOn w:val="Normal"/>
    <w:uiPriority w:val="34"/>
    <w:qFormat/>
    <w:rsid w:val="00B50BED"/>
    <w:pPr>
      <w:ind w:left="720"/>
      <w:contextualSpacing/>
    </w:pPr>
  </w:style>
  <w:style w:type="character" w:styleId="Emphasis">
    <w:name w:val="Emphasis"/>
    <w:basedOn w:val="DefaultParagraphFont"/>
    <w:qFormat/>
    <w:rsid w:val="00D0018D"/>
    <w:rPr>
      <w:i/>
      <w:iCs/>
    </w:rPr>
  </w:style>
  <w:style w:type="paragraph" w:styleId="Header">
    <w:name w:val="header"/>
    <w:basedOn w:val="Normal"/>
    <w:link w:val="HeaderChar"/>
    <w:rsid w:val="00FE6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6EE4"/>
    <w:rPr>
      <w:sz w:val="24"/>
      <w:szCs w:val="24"/>
    </w:rPr>
  </w:style>
  <w:style w:type="paragraph" w:styleId="Footer">
    <w:name w:val="footer"/>
    <w:basedOn w:val="Normal"/>
    <w:link w:val="FooterChar"/>
    <w:rsid w:val="00FE6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6EE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85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10FD-9920-4BC6-BDF4-D2CE273E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Chester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Hance</cp:lastModifiedBy>
  <cp:revision>2</cp:revision>
  <cp:lastPrinted>2020-02-04T20:22:00Z</cp:lastPrinted>
  <dcterms:created xsi:type="dcterms:W3CDTF">2020-02-05T16:09:00Z</dcterms:created>
  <dcterms:modified xsi:type="dcterms:W3CDTF">2020-02-05T16:09:00Z</dcterms:modified>
</cp:coreProperties>
</file>